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9532E6" w:rsidP="00DD47FF">
      <w:pPr>
        <w:ind w:left="5529"/>
        <w:jc w:val="right"/>
      </w:pPr>
      <w:r>
        <w:t>11.03.2022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656D89" w:rsidRPr="00656D89">
        <w:rPr>
          <w:i/>
          <w:u w:val="single"/>
        </w:rPr>
        <w:t>Алюминиевая продукция.</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bookmarkStart w:id="0" w:name="_GoBack"/>
      <w:bookmarkEnd w:id="0"/>
    </w:p>
    <w:p w:rsidR="00DD47FF" w:rsidRPr="004F0483" w:rsidRDefault="00DD47FF" w:rsidP="00DD47FF">
      <w:pPr>
        <w:jc w:val="both"/>
        <w:rPr>
          <w:i/>
        </w:rPr>
      </w:pPr>
      <w:r w:rsidRPr="004F0483">
        <w:rPr>
          <w:i/>
        </w:rPr>
        <w:t>Поставщик осуществляет доставку Товар</w:t>
      </w:r>
      <w:r w:rsidR="00121364">
        <w:rPr>
          <w:i/>
        </w:rPr>
        <w:t xml:space="preserve">а, производит погрузку </w:t>
      </w:r>
      <w:r w:rsidRPr="004F0483">
        <w:rPr>
          <w:i/>
        </w:rPr>
        <w:t>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AF73BC">
        <w:rPr>
          <w:i/>
          <w:u w:val="single"/>
        </w:rPr>
        <w:t>до 30 мая</w:t>
      </w:r>
      <w:r w:rsidR="008A7A24">
        <w:rPr>
          <w:i/>
          <w:u w:val="single"/>
        </w:rPr>
        <w:t xml:space="preserve"> 2022</w:t>
      </w:r>
      <w:r w:rsidR="00005099" w:rsidRPr="00656D89">
        <w:rPr>
          <w:i/>
          <w:u w:val="single"/>
        </w:rPr>
        <w:t xml:space="preserve">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экспедирование, уплату</w:t>
      </w:r>
      <w:r w:rsidR="00121364">
        <w:rPr>
          <w:i/>
        </w:rPr>
        <w:t xml:space="preserve"> </w:t>
      </w:r>
      <w:r>
        <w:rPr>
          <w:i/>
        </w:rPr>
        <w:t>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завода-изготовителя  (поставщика)  ГОСТ 17232-99.</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1B3BBF" w:rsidRDefault="00656D89" w:rsidP="00656D89">
      <w:pPr>
        <w:jc w:val="both"/>
        <w:rPr>
          <w:i/>
          <w:u w:val="single"/>
        </w:rPr>
      </w:pPr>
      <w:r w:rsidRPr="00656D89">
        <w:rPr>
          <w:u w:val="single"/>
        </w:rPr>
        <w:t xml:space="preserve"> </w:t>
      </w:r>
      <w:r w:rsidRPr="00656D89">
        <w:rPr>
          <w:i/>
          <w:u w:val="single"/>
        </w:rPr>
        <w:t>1 штука Плит</w:t>
      </w:r>
      <w:r w:rsidR="009532E6">
        <w:rPr>
          <w:i/>
          <w:u w:val="single"/>
        </w:rPr>
        <w:t>а Д16</w:t>
      </w:r>
      <w:r w:rsidR="008A7A24">
        <w:rPr>
          <w:i/>
          <w:u w:val="single"/>
        </w:rPr>
        <w:t xml:space="preserve"> 50х1200х3000</w:t>
      </w:r>
      <w:r w:rsidR="00E13DF7">
        <w:rPr>
          <w:i/>
          <w:u w:val="single"/>
        </w:rPr>
        <w:t xml:space="preserve"> ГОСТ 17232-99</w:t>
      </w:r>
      <w:r w:rsidR="009532E6">
        <w:rPr>
          <w:i/>
          <w:u w:val="single"/>
        </w:rPr>
        <w:t>, вес 55</w:t>
      </w:r>
      <w:r w:rsidR="008A7A24">
        <w:rPr>
          <w:i/>
          <w:u w:val="single"/>
        </w:rPr>
        <w:t>0 кг</w:t>
      </w:r>
      <w:proofErr w:type="gramStart"/>
      <w:r w:rsidR="008A7A24">
        <w:rPr>
          <w:i/>
          <w:u w:val="single"/>
        </w:rPr>
        <w:t>.</w:t>
      </w:r>
      <w:r w:rsidR="009532E6">
        <w:rPr>
          <w:i/>
          <w:u w:val="single"/>
        </w:rPr>
        <w:t>,</w:t>
      </w:r>
      <w:proofErr w:type="gramEnd"/>
    </w:p>
    <w:p w:rsidR="009532E6" w:rsidRPr="00656D89" w:rsidRDefault="009532E6" w:rsidP="00656D89">
      <w:pPr>
        <w:jc w:val="both"/>
        <w:rPr>
          <w:i/>
          <w:u w:val="single"/>
        </w:rPr>
      </w:pPr>
      <w:r>
        <w:rPr>
          <w:i/>
          <w:u w:val="single"/>
        </w:rPr>
        <w:t>1штука Плита Д16 70х1200х3000 ГОСТ 17232-99, вес 770кг.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8A7A24">
        <w:t>______________________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8F" w:rsidRDefault="00E1458F">
      <w:r>
        <w:separator/>
      </w:r>
    </w:p>
  </w:endnote>
  <w:endnote w:type="continuationSeparator" w:id="0">
    <w:p w:rsidR="00E1458F" w:rsidRDefault="00E1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8F" w:rsidRDefault="00E1458F">
      <w:r>
        <w:separator/>
      </w:r>
    </w:p>
  </w:footnote>
  <w:footnote w:type="continuationSeparator" w:id="0">
    <w:p w:rsidR="00E1458F" w:rsidRDefault="00E1458F">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364"/>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B86"/>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52"/>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3D"/>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123"/>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58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9223-EACF-41FD-9824-0257F7E2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915_Kochneva</cp:lastModifiedBy>
  <cp:revision>5</cp:revision>
  <cp:lastPrinted>2022-03-24T08:47:00Z</cp:lastPrinted>
  <dcterms:created xsi:type="dcterms:W3CDTF">2022-03-24T06:20:00Z</dcterms:created>
  <dcterms:modified xsi:type="dcterms:W3CDTF">2022-03-24T10:27:00Z</dcterms:modified>
</cp:coreProperties>
</file>